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CCB50" w14:textId="77777777" w:rsidR="00CF52FE" w:rsidRDefault="00CF52FE">
      <w:pPr>
        <w:ind w:right="333"/>
        <w:rPr>
          <w:b/>
          <w:bCs/>
          <w:sz w:val="32"/>
          <w:szCs w:val="32"/>
        </w:rPr>
      </w:pPr>
    </w:p>
    <w:tbl>
      <w:tblPr>
        <w:tblW w:w="9692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3253"/>
        <w:gridCol w:w="3234"/>
      </w:tblGrid>
      <w:tr w:rsidR="00E55991" w:rsidRPr="004B296A" w14:paraId="7DA51045" w14:textId="77777777" w:rsidTr="00073F4A">
        <w:tc>
          <w:tcPr>
            <w:tcW w:w="9692" w:type="dxa"/>
            <w:gridSpan w:val="3"/>
            <w:shd w:val="clear" w:color="auto" w:fill="auto"/>
          </w:tcPr>
          <w:p w14:paraId="19C0345A" w14:textId="2C9BE021" w:rsidR="00E55991" w:rsidRPr="004B296A" w:rsidRDefault="00E55991">
            <w:pPr>
              <w:pStyle w:val="Sommario1"/>
              <w:snapToGrid w:val="0"/>
              <w:rPr>
                <w:rFonts w:ascii="Arial" w:hAnsi="Arial" w:cs="Arial"/>
                <w:sz w:val="28"/>
                <w:szCs w:val="28"/>
                <w:lang w:bidi="ar-SA"/>
              </w:rPr>
            </w:pPr>
            <w:r w:rsidRPr="004B296A">
              <w:rPr>
                <w:rFonts w:ascii="Arial" w:hAnsi="Arial" w:cs="Arial"/>
                <w:sz w:val="28"/>
                <w:szCs w:val="28"/>
                <w:lang w:bidi="ar-SA"/>
              </w:rPr>
              <w:t xml:space="preserve">PIANO </w:t>
            </w:r>
            <w:r w:rsidR="004B296A" w:rsidRPr="004B296A">
              <w:rPr>
                <w:rFonts w:ascii="Arial" w:hAnsi="Arial" w:cs="Arial"/>
                <w:sz w:val="28"/>
                <w:szCs w:val="28"/>
                <w:lang w:bidi="ar-SA"/>
              </w:rPr>
              <w:t>DI APPRENDIMENTO</w:t>
            </w:r>
            <w:r w:rsidRPr="004B296A">
              <w:rPr>
                <w:rFonts w:ascii="Arial" w:hAnsi="Arial" w:cs="Arial"/>
                <w:sz w:val="28"/>
                <w:szCs w:val="28"/>
                <w:lang w:bidi="ar-SA"/>
              </w:rPr>
              <w:t xml:space="preserve"> INDIVIDUALIZZATO</w:t>
            </w:r>
          </w:p>
        </w:tc>
      </w:tr>
      <w:tr w:rsidR="00C26985" w14:paraId="183FC66D" w14:textId="77777777" w:rsidTr="000648E2">
        <w:tc>
          <w:tcPr>
            <w:tcW w:w="3205" w:type="dxa"/>
            <w:tcBorders>
              <w:bottom w:val="single" w:sz="8" w:space="0" w:color="000000"/>
            </w:tcBorders>
            <w:shd w:val="clear" w:color="auto" w:fill="auto"/>
          </w:tcPr>
          <w:p w14:paraId="4EF84D3B" w14:textId="77777777" w:rsidR="00C26985" w:rsidRDefault="00B959C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Classe</w:t>
            </w:r>
          </w:p>
          <w:p w14:paraId="26B7B73D" w14:textId="4BF61837" w:rsidR="00C26985" w:rsidRDefault="00C2698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3" w:type="dxa"/>
            <w:tcBorders>
              <w:bottom w:val="single" w:sz="8" w:space="0" w:color="000000"/>
            </w:tcBorders>
            <w:shd w:val="clear" w:color="auto" w:fill="auto"/>
          </w:tcPr>
          <w:p w14:paraId="33D7D32A" w14:textId="77777777" w:rsidR="00C26985" w:rsidRDefault="00B959CC" w:rsidP="00085D8E">
            <w:pPr>
              <w:pStyle w:val="Sommario1"/>
              <w:snapToGrid w:val="0"/>
              <w:rPr>
                <w:rFonts w:ascii="Arial" w:hAnsi="Arial" w:cs="Arial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  <w:lang w:bidi="ar-SA"/>
              </w:rPr>
              <w:t>Alunno/a</w:t>
            </w:r>
          </w:p>
          <w:p w14:paraId="70FD5ABA" w14:textId="5B179C66" w:rsidR="00085D8E" w:rsidRPr="00085D8E" w:rsidRDefault="00085D8E" w:rsidP="00085D8E">
            <w:pPr>
              <w:jc w:val="center"/>
            </w:pPr>
          </w:p>
        </w:tc>
        <w:tc>
          <w:tcPr>
            <w:tcW w:w="3234" w:type="dxa"/>
            <w:tcBorders>
              <w:bottom w:val="single" w:sz="8" w:space="0" w:color="000000"/>
            </w:tcBorders>
            <w:shd w:val="clear" w:color="auto" w:fill="auto"/>
          </w:tcPr>
          <w:p w14:paraId="428E7AEB" w14:textId="77777777" w:rsidR="00C26985" w:rsidRDefault="00B959CC">
            <w:pPr>
              <w:pStyle w:val="Sommario1"/>
              <w:snapToGrid w:val="0"/>
              <w:rPr>
                <w:rFonts w:ascii="Arial" w:hAnsi="Arial" w:cs="Arial"/>
                <w:b w:val="0"/>
                <w:bCs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  <w:lang w:bidi="ar-SA"/>
              </w:rPr>
              <w:t>Anno scolastico</w:t>
            </w:r>
          </w:p>
          <w:p w14:paraId="6F0E7231" w14:textId="3EB666EC" w:rsidR="00C26985" w:rsidRDefault="00B959CC">
            <w:pPr>
              <w:pStyle w:val="Sommario1"/>
              <w:snapToGrid w:val="0"/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bidi="ar-SA"/>
              </w:rPr>
              <w:t>201</w:t>
            </w:r>
            <w:r w:rsidR="00B30F0E">
              <w:rPr>
                <w:rFonts w:ascii="Arial" w:hAnsi="Arial" w:cs="Arial"/>
                <w:b w:val="0"/>
                <w:bCs w:val="0"/>
                <w:sz w:val="22"/>
                <w:szCs w:val="22"/>
                <w:lang w:bidi="ar-SA"/>
              </w:rPr>
              <w:t>9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bidi="ar-SA"/>
              </w:rPr>
              <w:t>/20</w:t>
            </w:r>
            <w:r w:rsidR="00506017">
              <w:rPr>
                <w:rFonts w:ascii="Arial" w:hAnsi="Arial" w:cs="Arial"/>
                <w:b w:val="0"/>
                <w:bCs w:val="0"/>
                <w:sz w:val="22"/>
                <w:szCs w:val="22"/>
                <w:lang w:bidi="ar-SA"/>
              </w:rPr>
              <w:t>20</w:t>
            </w:r>
          </w:p>
        </w:tc>
      </w:tr>
      <w:tr w:rsidR="00C26985" w14:paraId="30F31D5E" w14:textId="77777777" w:rsidTr="000648E2">
        <w:trPr>
          <w:trHeight w:val="601"/>
        </w:trPr>
        <w:tc>
          <w:tcPr>
            <w:tcW w:w="3205" w:type="dxa"/>
            <w:tcBorders>
              <w:bottom w:val="double" w:sz="6" w:space="0" w:color="000000"/>
            </w:tcBorders>
            <w:shd w:val="clear" w:color="auto" w:fill="auto"/>
          </w:tcPr>
          <w:p w14:paraId="73FE7DD9" w14:textId="77777777" w:rsidR="00C26985" w:rsidRDefault="00B959CC" w:rsidP="00085D8E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3C7BB3">
              <w:rPr>
                <w:rFonts w:ascii="Arial" w:hAnsi="Arial" w:cs="Arial"/>
                <w:b/>
                <w:bCs/>
                <w:sz w:val="22"/>
                <w:szCs w:val="22"/>
              </w:rPr>
              <w:t>OCENTE</w:t>
            </w:r>
          </w:p>
          <w:p w14:paraId="61AC0A8E" w14:textId="4A7D2C08" w:rsidR="00085D8E" w:rsidRDefault="00085D8E" w:rsidP="00085D8E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87" w:type="dxa"/>
            <w:gridSpan w:val="2"/>
            <w:tcBorders>
              <w:bottom w:val="double" w:sz="6" w:space="0" w:color="000000"/>
            </w:tcBorders>
            <w:shd w:val="clear" w:color="auto" w:fill="auto"/>
          </w:tcPr>
          <w:p w14:paraId="3E22E0D2" w14:textId="77777777" w:rsidR="00C26985" w:rsidRDefault="003C7BB3" w:rsidP="00085D8E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MATERIA</w:t>
            </w:r>
          </w:p>
          <w:p w14:paraId="201DC3F4" w14:textId="3F0F0440" w:rsidR="00085D8E" w:rsidRDefault="00085D8E" w:rsidP="00085D8E">
            <w:pPr>
              <w:pStyle w:val="Contenutotabella"/>
              <w:jc w:val="center"/>
            </w:pPr>
          </w:p>
        </w:tc>
      </w:tr>
      <w:tr w:rsidR="00CC086A" w14:paraId="2CFF38BC" w14:textId="77777777" w:rsidTr="000648E2">
        <w:tc>
          <w:tcPr>
            <w:tcW w:w="3205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14:paraId="05FBB45E" w14:textId="29C11909" w:rsidR="00CC086A" w:rsidRPr="00A46DF2" w:rsidRDefault="00CC086A" w:rsidP="00181CC6">
            <w:pPr>
              <w:pStyle w:val="Contenutotabel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DF2">
              <w:rPr>
                <w:rFonts w:ascii="Arial" w:hAnsi="Arial" w:cs="Arial"/>
                <w:b/>
                <w:bCs/>
                <w:sz w:val="22"/>
                <w:szCs w:val="22"/>
              </w:rPr>
              <w:t>Indicazione delle carenze riscontrate</w:t>
            </w:r>
          </w:p>
        </w:tc>
        <w:tc>
          <w:tcPr>
            <w:tcW w:w="6487" w:type="dxa"/>
            <w:gridSpan w:val="2"/>
            <w:tcBorders>
              <w:top w:val="double" w:sz="6" w:space="0" w:color="000000"/>
            </w:tcBorders>
            <w:shd w:val="clear" w:color="auto" w:fill="auto"/>
          </w:tcPr>
          <w:p w14:paraId="7052A134" w14:textId="267D92AB" w:rsidR="00CC086A" w:rsidRPr="00923B82" w:rsidRDefault="00CC086A" w:rsidP="00FC6C5B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86A" w14:paraId="24432501" w14:textId="77777777" w:rsidTr="00073F4A">
        <w:trPr>
          <w:trHeight w:val="746"/>
        </w:trPr>
        <w:tc>
          <w:tcPr>
            <w:tcW w:w="3205" w:type="dxa"/>
            <w:shd w:val="clear" w:color="auto" w:fill="auto"/>
            <w:vAlign w:val="center"/>
          </w:tcPr>
          <w:p w14:paraId="215E23B2" w14:textId="7D34EFA3" w:rsidR="00CC086A" w:rsidRDefault="008E1DAF" w:rsidP="00181CC6">
            <w:pPr>
              <w:pStyle w:val="Contenutotabel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Obiettivi di apprendimento</w:t>
            </w:r>
          </w:p>
        </w:tc>
        <w:tc>
          <w:tcPr>
            <w:tcW w:w="6487" w:type="dxa"/>
            <w:gridSpan w:val="2"/>
            <w:shd w:val="clear" w:color="auto" w:fill="auto"/>
          </w:tcPr>
          <w:p w14:paraId="338C3111" w14:textId="77777777" w:rsidR="00CC086A" w:rsidRPr="00923B82" w:rsidRDefault="00CC086A" w:rsidP="00FC6C5B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86A" w14:paraId="170E5736" w14:textId="77777777" w:rsidTr="00073F4A">
        <w:trPr>
          <w:trHeight w:val="794"/>
        </w:trPr>
        <w:tc>
          <w:tcPr>
            <w:tcW w:w="3205" w:type="dxa"/>
            <w:shd w:val="clear" w:color="auto" w:fill="auto"/>
            <w:vAlign w:val="center"/>
          </w:tcPr>
          <w:p w14:paraId="5EE5C4C2" w14:textId="3EB289B0" w:rsidR="00CC086A" w:rsidRDefault="00546F11" w:rsidP="00181CC6">
            <w:pPr>
              <w:pStyle w:val="Contenutotabel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Strategie </w:t>
            </w:r>
            <w:r w:rsidR="00F67E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 il raggiungimento </w:t>
            </w:r>
            <w:r w:rsidR="003B1DFF">
              <w:rPr>
                <w:rFonts w:ascii="Arial" w:hAnsi="Arial" w:cs="Arial"/>
                <w:b/>
                <w:bCs/>
                <w:sz w:val="22"/>
                <w:szCs w:val="22"/>
              </w:rPr>
              <w:t>degli obiettivi</w:t>
            </w:r>
          </w:p>
        </w:tc>
        <w:tc>
          <w:tcPr>
            <w:tcW w:w="6487" w:type="dxa"/>
            <w:gridSpan w:val="2"/>
            <w:shd w:val="clear" w:color="auto" w:fill="auto"/>
          </w:tcPr>
          <w:p w14:paraId="2FBA3EF7" w14:textId="77777777" w:rsidR="00CC086A" w:rsidRPr="00923B82" w:rsidRDefault="00CC086A" w:rsidP="00FC6C5B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1F0" w14:paraId="514BF688" w14:textId="77777777" w:rsidTr="00073F4A">
        <w:trPr>
          <w:trHeight w:val="794"/>
        </w:trPr>
        <w:tc>
          <w:tcPr>
            <w:tcW w:w="3205" w:type="dxa"/>
            <w:shd w:val="clear" w:color="auto" w:fill="auto"/>
            <w:vAlign w:val="center"/>
          </w:tcPr>
          <w:p w14:paraId="4058A433" w14:textId="2029CDC2" w:rsidR="00CB61F0" w:rsidRDefault="00B25706" w:rsidP="00181CC6">
            <w:pPr>
              <w:pStyle w:val="Contenutotabel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Modalità e tempi di valutazione</w:t>
            </w:r>
          </w:p>
        </w:tc>
        <w:tc>
          <w:tcPr>
            <w:tcW w:w="6487" w:type="dxa"/>
            <w:gridSpan w:val="2"/>
            <w:shd w:val="clear" w:color="auto" w:fill="auto"/>
          </w:tcPr>
          <w:p w14:paraId="23A0222E" w14:textId="77777777" w:rsidR="00CB61F0" w:rsidRPr="00923B82" w:rsidRDefault="00CB61F0" w:rsidP="00FC6C5B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304D0D" w14:textId="77777777" w:rsidR="00C26985" w:rsidRDefault="00C26985">
      <w:pPr>
        <w:ind w:right="333"/>
        <w:rPr>
          <w:b/>
          <w:bCs/>
        </w:rPr>
      </w:pPr>
    </w:p>
    <w:p w14:paraId="1608D3E0" w14:textId="77777777" w:rsidR="00C26985" w:rsidRDefault="00C26985">
      <w:pPr>
        <w:ind w:right="333"/>
        <w:jc w:val="center"/>
        <w:rPr>
          <w:b/>
          <w:bCs/>
        </w:rPr>
      </w:pPr>
    </w:p>
    <w:p w14:paraId="232D5553" w14:textId="77777777" w:rsidR="00C26985" w:rsidRDefault="00C26985">
      <w:pPr>
        <w:rPr>
          <w:sz w:val="22"/>
        </w:rPr>
      </w:pPr>
    </w:p>
    <w:p w14:paraId="1D2F25C0" w14:textId="4AA97F07" w:rsidR="00B959CC" w:rsidRDefault="00085D8E">
      <w:r>
        <w:rPr>
          <w:b/>
          <w:sz w:val="22"/>
        </w:rPr>
        <w:t>Monza, lì</w:t>
      </w:r>
      <w:r w:rsidR="00B959CC">
        <w:rPr>
          <w:b/>
          <w:sz w:val="22"/>
        </w:rPr>
        <w:tab/>
      </w:r>
      <w:r w:rsidR="00B959CC">
        <w:rPr>
          <w:b/>
          <w:sz w:val="22"/>
        </w:rPr>
        <w:tab/>
      </w:r>
      <w:r w:rsidR="00B959CC">
        <w:rPr>
          <w:b/>
          <w:sz w:val="22"/>
        </w:rPr>
        <w:tab/>
      </w:r>
      <w:r w:rsidR="00B959CC">
        <w:rPr>
          <w:b/>
          <w:sz w:val="22"/>
        </w:rPr>
        <w:tab/>
      </w:r>
      <w:r w:rsidR="00B959CC">
        <w:rPr>
          <w:b/>
          <w:sz w:val="22"/>
        </w:rPr>
        <w:tab/>
      </w:r>
      <w:r w:rsidR="00B959CC">
        <w:rPr>
          <w:b/>
          <w:sz w:val="22"/>
        </w:rPr>
        <w:tab/>
      </w:r>
      <w:r w:rsidR="00B959CC">
        <w:rPr>
          <w:b/>
          <w:sz w:val="22"/>
        </w:rPr>
        <w:tab/>
        <w:t xml:space="preserve"> </w:t>
      </w:r>
      <w:r>
        <w:rPr>
          <w:b/>
          <w:sz w:val="22"/>
        </w:rPr>
        <w:t xml:space="preserve">         </w:t>
      </w:r>
      <w:r w:rsidR="00B959CC">
        <w:rPr>
          <w:b/>
          <w:sz w:val="22"/>
        </w:rPr>
        <w:t xml:space="preserve">  </w:t>
      </w:r>
      <w:r w:rsidR="009A4C1A">
        <w:rPr>
          <w:b/>
          <w:sz w:val="22"/>
        </w:rPr>
        <w:tab/>
      </w:r>
      <w:r w:rsidR="009A4C1A">
        <w:rPr>
          <w:b/>
          <w:sz w:val="22"/>
        </w:rPr>
        <w:tab/>
      </w:r>
      <w:r w:rsidR="00B959CC">
        <w:rPr>
          <w:b/>
          <w:sz w:val="22"/>
        </w:rPr>
        <w:t xml:space="preserve">IL DOCENTE                                                                             </w:t>
      </w:r>
      <w:r w:rsidR="00B959CC">
        <w:rPr>
          <w:b/>
          <w:sz w:val="22"/>
        </w:rPr>
        <w:tab/>
      </w:r>
      <w:r w:rsidR="00B959CC">
        <w:rPr>
          <w:b/>
          <w:sz w:val="22"/>
        </w:rPr>
        <w:tab/>
      </w:r>
      <w:r w:rsidR="00B959CC">
        <w:rPr>
          <w:b/>
          <w:sz w:val="22"/>
        </w:rPr>
        <w:tab/>
      </w:r>
      <w:r w:rsidR="00B959CC">
        <w:rPr>
          <w:b/>
          <w:sz w:val="22"/>
        </w:rPr>
        <w:tab/>
      </w:r>
      <w:r w:rsidR="00B959CC">
        <w:rPr>
          <w:b/>
          <w:sz w:val="22"/>
        </w:rPr>
        <w:tab/>
      </w:r>
      <w:r w:rsidR="00B959CC">
        <w:rPr>
          <w:b/>
          <w:sz w:val="22"/>
        </w:rPr>
        <w:tab/>
      </w:r>
      <w:r w:rsidR="00B959CC">
        <w:rPr>
          <w:b/>
          <w:sz w:val="22"/>
        </w:rPr>
        <w:tab/>
      </w:r>
      <w:r w:rsidR="00B959CC">
        <w:rPr>
          <w:b/>
          <w:sz w:val="22"/>
        </w:rPr>
        <w:tab/>
      </w:r>
      <w:r w:rsidR="00B959CC">
        <w:rPr>
          <w:b/>
          <w:sz w:val="22"/>
        </w:rPr>
        <w:tab/>
      </w:r>
    </w:p>
    <w:sectPr w:rsidR="00B959CC">
      <w:headerReference w:type="default" r:id="rId7"/>
      <w:footerReference w:type="default" r:id="rId8"/>
      <w:pgSz w:w="11906" w:h="16838"/>
      <w:pgMar w:top="79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D83C9" w14:textId="77777777" w:rsidR="00E1356C" w:rsidRDefault="00E1356C">
      <w:r>
        <w:separator/>
      </w:r>
    </w:p>
  </w:endnote>
  <w:endnote w:type="continuationSeparator" w:id="0">
    <w:p w14:paraId="21754FE8" w14:textId="77777777" w:rsidR="00E1356C" w:rsidRDefault="00E1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37912" w14:textId="77777777" w:rsidR="00C26985" w:rsidRDefault="00B959CC">
    <w:pPr>
      <w:pStyle w:val="Pidipagina"/>
      <w:ind w:right="360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>/</w:t>
    </w:r>
    <w:r w:rsidR="009A4C1A">
      <w:fldChar w:fldCharType="begin"/>
    </w:r>
    <w:r w:rsidR="009A4C1A">
      <w:instrText xml:space="preserve"> NUMPAGES \*Arabic </w:instrText>
    </w:r>
    <w:r w:rsidR="009A4C1A">
      <w:fldChar w:fldCharType="separate"/>
    </w:r>
    <w:r>
      <w:t>3</w:t>
    </w:r>
    <w:r w:rsidR="009A4C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D08B3" w14:textId="77777777" w:rsidR="00E1356C" w:rsidRDefault="00E1356C">
      <w:r>
        <w:separator/>
      </w:r>
    </w:p>
  </w:footnote>
  <w:footnote w:type="continuationSeparator" w:id="0">
    <w:p w14:paraId="73CCE4AA" w14:textId="77777777" w:rsidR="00E1356C" w:rsidRDefault="00E13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476"/>
      <w:gridCol w:w="2250"/>
    </w:tblGrid>
    <w:tr w:rsidR="003230A5" w:rsidRPr="006E2600" w14:paraId="7A42721F" w14:textId="77777777" w:rsidTr="00E06263">
      <w:trPr>
        <w:trHeight w:val="1904"/>
        <w:jc w:val="center"/>
      </w:trPr>
      <w:tc>
        <w:tcPr>
          <w:tcW w:w="2693" w:type="dxa"/>
        </w:tcPr>
        <w:p w14:paraId="7A60129C" w14:textId="77777777" w:rsidR="003230A5" w:rsidRPr="006E2600" w:rsidRDefault="003230A5" w:rsidP="003230A5">
          <w:pPr>
            <w:tabs>
              <w:tab w:val="center" w:pos="4819"/>
              <w:tab w:val="right" w:pos="9638"/>
            </w:tabs>
            <w:suppressAutoHyphens w:val="0"/>
            <w:jc w:val="center"/>
            <w:rPr>
              <w:rFonts w:ascii="Arial" w:hAnsi="Arial"/>
              <w:lang w:eastAsia="it-IT"/>
            </w:rPr>
          </w:pPr>
          <w:r w:rsidRPr="006E2600">
            <w:rPr>
              <w:rFonts w:ascii="Arial" w:hAnsi="Arial"/>
              <w:noProof/>
              <w:lang w:eastAsia="it-IT"/>
            </w:rPr>
            <w:drawing>
              <wp:inline distT="0" distB="0" distL="0" distR="0" wp14:anchorId="6221098B" wp14:editId="2878041F">
                <wp:extent cx="906780" cy="571500"/>
                <wp:effectExtent l="0" t="0" r="762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2B6EEB2" w14:textId="77777777" w:rsidR="003230A5" w:rsidRPr="006E2600" w:rsidRDefault="003230A5" w:rsidP="003230A5">
          <w:pPr>
            <w:tabs>
              <w:tab w:val="center" w:pos="4819"/>
              <w:tab w:val="right" w:pos="9638"/>
            </w:tabs>
            <w:suppressAutoHyphens w:val="0"/>
            <w:jc w:val="center"/>
            <w:rPr>
              <w:rFonts w:ascii="Arial" w:hAnsi="Arial"/>
              <w:lang w:eastAsia="it-IT"/>
            </w:rPr>
          </w:pPr>
          <w:r w:rsidRPr="006E2600">
            <w:rPr>
              <w:rFonts w:ascii="Arial" w:hAnsi="Arial"/>
              <w:lang w:eastAsia="it-IT"/>
            </w:rPr>
            <w:t xml:space="preserve">ISTITUTO STATALE </w:t>
          </w:r>
        </w:p>
        <w:p w14:paraId="4EEFFE9A" w14:textId="77777777" w:rsidR="003230A5" w:rsidRPr="006E2600" w:rsidRDefault="003230A5" w:rsidP="003230A5">
          <w:pPr>
            <w:tabs>
              <w:tab w:val="center" w:pos="4819"/>
              <w:tab w:val="right" w:pos="9638"/>
            </w:tabs>
            <w:suppressAutoHyphens w:val="0"/>
            <w:jc w:val="center"/>
            <w:rPr>
              <w:rFonts w:ascii="Arial" w:hAnsi="Arial"/>
              <w:lang w:eastAsia="it-IT"/>
            </w:rPr>
          </w:pPr>
          <w:r w:rsidRPr="006E2600">
            <w:rPr>
              <w:rFonts w:ascii="Arial" w:hAnsi="Arial"/>
              <w:lang w:eastAsia="it-IT"/>
            </w:rPr>
            <w:t>ISTRUZIONE SUPERIORE</w:t>
          </w:r>
        </w:p>
        <w:p w14:paraId="68072EE9" w14:textId="77777777" w:rsidR="003230A5" w:rsidRPr="006E2600" w:rsidRDefault="003230A5" w:rsidP="003230A5">
          <w:pPr>
            <w:tabs>
              <w:tab w:val="center" w:pos="4819"/>
              <w:tab w:val="right" w:pos="9638"/>
            </w:tabs>
            <w:suppressAutoHyphens w:val="0"/>
            <w:jc w:val="center"/>
            <w:rPr>
              <w:rFonts w:ascii="Arial" w:hAnsi="Arial"/>
              <w:b/>
              <w:lang w:eastAsia="it-IT"/>
            </w:rPr>
          </w:pPr>
          <w:r w:rsidRPr="006E2600">
            <w:rPr>
              <w:rFonts w:ascii="Arial" w:hAnsi="Arial"/>
              <w:b/>
              <w:lang w:eastAsia="it-IT"/>
            </w:rPr>
            <w:t>MOSÈ BIANCHI</w:t>
          </w:r>
        </w:p>
        <w:p w14:paraId="769FA018" w14:textId="77777777" w:rsidR="003230A5" w:rsidRPr="006E2600" w:rsidRDefault="003230A5" w:rsidP="003230A5">
          <w:pPr>
            <w:tabs>
              <w:tab w:val="center" w:pos="4819"/>
              <w:tab w:val="right" w:pos="9638"/>
            </w:tabs>
            <w:suppressAutoHyphens w:val="0"/>
            <w:jc w:val="center"/>
            <w:rPr>
              <w:rFonts w:ascii="Arial" w:hAnsi="Arial"/>
              <w:lang w:eastAsia="it-IT"/>
            </w:rPr>
          </w:pPr>
          <w:r w:rsidRPr="006E2600">
            <w:rPr>
              <w:rFonts w:ascii="Arial" w:hAnsi="Arial"/>
              <w:lang w:eastAsia="it-IT"/>
            </w:rPr>
            <w:t>MONZA</w:t>
          </w:r>
        </w:p>
        <w:p w14:paraId="64CDB7CC" w14:textId="77777777" w:rsidR="003230A5" w:rsidRPr="006E2600" w:rsidRDefault="003230A5" w:rsidP="003230A5">
          <w:pPr>
            <w:tabs>
              <w:tab w:val="center" w:pos="4819"/>
              <w:tab w:val="right" w:pos="9638"/>
            </w:tabs>
            <w:suppressAutoHyphens w:val="0"/>
            <w:jc w:val="center"/>
            <w:rPr>
              <w:rFonts w:ascii="Arial" w:hAnsi="Arial"/>
              <w:sz w:val="24"/>
              <w:lang w:eastAsia="it-IT"/>
            </w:rPr>
          </w:pPr>
        </w:p>
      </w:tc>
      <w:tc>
        <w:tcPr>
          <w:tcW w:w="4476" w:type="dxa"/>
          <w:vAlign w:val="center"/>
        </w:tcPr>
        <w:p w14:paraId="4310E959" w14:textId="77777777" w:rsidR="003230A5" w:rsidRPr="006E2600" w:rsidRDefault="003230A5" w:rsidP="003230A5">
          <w:pPr>
            <w:suppressAutoHyphens w:val="0"/>
            <w:jc w:val="center"/>
            <w:rPr>
              <w:rFonts w:ascii="Arial" w:hAnsi="Arial"/>
              <w:b/>
              <w:sz w:val="24"/>
              <w:lang w:eastAsia="it-IT"/>
            </w:rPr>
          </w:pPr>
        </w:p>
        <w:p w14:paraId="7AD4C5CF" w14:textId="70CF15F6" w:rsidR="003230A5" w:rsidRPr="006E2600" w:rsidRDefault="003230A5" w:rsidP="003230A5">
          <w:pPr>
            <w:suppressAutoHyphens w:val="0"/>
            <w:jc w:val="center"/>
            <w:rPr>
              <w:rFonts w:ascii="Arial" w:hAnsi="Arial"/>
              <w:sz w:val="24"/>
              <w:lang w:eastAsia="it-IT"/>
            </w:rPr>
          </w:pPr>
          <w:r w:rsidRPr="006E2600">
            <w:rPr>
              <w:rFonts w:ascii="Arial" w:hAnsi="Arial"/>
              <w:b/>
              <w:sz w:val="24"/>
              <w:lang w:eastAsia="it-IT"/>
            </w:rPr>
            <w:t xml:space="preserve">SCHEDA </w:t>
          </w:r>
          <w:r>
            <w:rPr>
              <w:rFonts w:ascii="Arial" w:hAnsi="Arial"/>
              <w:b/>
              <w:sz w:val="24"/>
              <w:lang w:eastAsia="it-IT"/>
            </w:rPr>
            <w:t>PIANO D</w:t>
          </w:r>
          <w:r w:rsidR="00393BD8">
            <w:rPr>
              <w:rFonts w:ascii="Arial" w:hAnsi="Arial"/>
              <w:b/>
              <w:sz w:val="24"/>
              <w:lang w:eastAsia="it-IT"/>
            </w:rPr>
            <w:t xml:space="preserve">I </w:t>
          </w:r>
          <w:r>
            <w:rPr>
              <w:rFonts w:ascii="Arial" w:hAnsi="Arial"/>
              <w:b/>
              <w:sz w:val="24"/>
              <w:lang w:eastAsia="it-IT"/>
            </w:rPr>
            <w:t>APPRENDIMENT</w:t>
          </w:r>
          <w:r w:rsidR="00393BD8">
            <w:rPr>
              <w:rFonts w:ascii="Arial" w:hAnsi="Arial"/>
              <w:b/>
              <w:sz w:val="24"/>
              <w:lang w:eastAsia="it-IT"/>
            </w:rPr>
            <w:t>O INDIVIDUALIZZATO</w:t>
          </w:r>
        </w:p>
      </w:tc>
      <w:tc>
        <w:tcPr>
          <w:tcW w:w="2250" w:type="dxa"/>
        </w:tcPr>
        <w:p w14:paraId="4FB5852B" w14:textId="77777777" w:rsidR="003230A5" w:rsidRPr="006E2600" w:rsidRDefault="003230A5" w:rsidP="003230A5">
          <w:pPr>
            <w:tabs>
              <w:tab w:val="center" w:pos="4819"/>
              <w:tab w:val="right" w:pos="9638"/>
            </w:tabs>
            <w:suppressAutoHyphens w:val="0"/>
            <w:jc w:val="center"/>
            <w:rPr>
              <w:rFonts w:ascii="Arial" w:hAnsi="Arial"/>
              <w:sz w:val="24"/>
              <w:lang w:eastAsia="it-IT"/>
            </w:rPr>
          </w:pPr>
        </w:p>
        <w:p w14:paraId="01C29CEA" w14:textId="77777777" w:rsidR="003230A5" w:rsidRPr="006E2600" w:rsidRDefault="003230A5" w:rsidP="003230A5">
          <w:pPr>
            <w:tabs>
              <w:tab w:val="center" w:pos="4819"/>
              <w:tab w:val="right" w:pos="9638"/>
            </w:tabs>
            <w:suppressAutoHyphens w:val="0"/>
            <w:jc w:val="center"/>
            <w:rPr>
              <w:rFonts w:ascii="Arial" w:hAnsi="Arial"/>
              <w:b/>
              <w:sz w:val="24"/>
              <w:lang w:eastAsia="it-IT"/>
            </w:rPr>
          </w:pPr>
        </w:p>
        <w:p w14:paraId="220A6BC4" w14:textId="77777777" w:rsidR="003230A5" w:rsidRPr="006E2600" w:rsidRDefault="003230A5" w:rsidP="003230A5">
          <w:pPr>
            <w:tabs>
              <w:tab w:val="center" w:pos="4819"/>
              <w:tab w:val="right" w:pos="9638"/>
            </w:tabs>
            <w:suppressAutoHyphens w:val="0"/>
            <w:jc w:val="center"/>
            <w:rPr>
              <w:rFonts w:ascii="Arial" w:hAnsi="Arial"/>
              <w:b/>
              <w:sz w:val="24"/>
              <w:lang w:eastAsia="it-IT"/>
            </w:rPr>
          </w:pPr>
        </w:p>
        <w:p w14:paraId="04D4FEDF" w14:textId="4E96C59A" w:rsidR="003230A5" w:rsidRPr="006E2600" w:rsidRDefault="003230A5" w:rsidP="003230A5">
          <w:pPr>
            <w:tabs>
              <w:tab w:val="center" w:pos="4819"/>
              <w:tab w:val="right" w:pos="9638"/>
            </w:tabs>
            <w:suppressAutoHyphens w:val="0"/>
            <w:jc w:val="center"/>
            <w:rPr>
              <w:rFonts w:ascii="Arial" w:hAnsi="Arial"/>
              <w:b/>
              <w:sz w:val="24"/>
              <w:lang w:eastAsia="it-IT"/>
            </w:rPr>
          </w:pPr>
          <w:r w:rsidRPr="006E2600">
            <w:rPr>
              <w:rFonts w:ascii="Arial" w:hAnsi="Arial"/>
              <w:b/>
              <w:sz w:val="24"/>
              <w:lang w:eastAsia="it-IT"/>
            </w:rPr>
            <w:t>MB/6</w:t>
          </w:r>
          <w:r w:rsidR="007263EC">
            <w:rPr>
              <w:rFonts w:ascii="Arial" w:hAnsi="Arial"/>
              <w:b/>
              <w:sz w:val="24"/>
              <w:lang w:eastAsia="it-IT"/>
            </w:rPr>
            <w:t>6</w:t>
          </w:r>
        </w:p>
      </w:tc>
    </w:tr>
  </w:tbl>
  <w:p w14:paraId="46102920" w14:textId="77777777" w:rsidR="00C26985" w:rsidRDefault="00B959C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1215"/>
        </w:tabs>
        <w:ind w:left="1215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5B"/>
    <w:rsid w:val="000648E2"/>
    <w:rsid w:val="00073F4A"/>
    <w:rsid w:val="00085D8E"/>
    <w:rsid w:val="00181CC6"/>
    <w:rsid w:val="003230A5"/>
    <w:rsid w:val="00393BD8"/>
    <w:rsid w:val="003B1DFF"/>
    <w:rsid w:val="003C7BB3"/>
    <w:rsid w:val="004A7FBC"/>
    <w:rsid w:val="004B296A"/>
    <w:rsid w:val="00506017"/>
    <w:rsid w:val="00546F11"/>
    <w:rsid w:val="005C4A6B"/>
    <w:rsid w:val="007263EC"/>
    <w:rsid w:val="0076396C"/>
    <w:rsid w:val="00773A26"/>
    <w:rsid w:val="007A7565"/>
    <w:rsid w:val="008E1DAF"/>
    <w:rsid w:val="00923B82"/>
    <w:rsid w:val="009A4C1A"/>
    <w:rsid w:val="00A128E5"/>
    <w:rsid w:val="00A46DF2"/>
    <w:rsid w:val="00AE4799"/>
    <w:rsid w:val="00B25706"/>
    <w:rsid w:val="00B30F0E"/>
    <w:rsid w:val="00B43564"/>
    <w:rsid w:val="00B959CC"/>
    <w:rsid w:val="00C26985"/>
    <w:rsid w:val="00CB61F0"/>
    <w:rsid w:val="00CC086A"/>
    <w:rsid w:val="00CF52FE"/>
    <w:rsid w:val="00E1356C"/>
    <w:rsid w:val="00E34DEB"/>
    <w:rsid w:val="00E4465E"/>
    <w:rsid w:val="00E55991"/>
    <w:rsid w:val="00F613DC"/>
    <w:rsid w:val="00F67EA4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E6D82B"/>
  <w15:chartTrackingRefBased/>
  <w15:docId w15:val="{18DD6DFB-37C4-471B-B760-39C52E02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ind w:left="851" w:right="333" w:firstLine="0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b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tabs>
        <w:tab w:val="left" w:pos="709"/>
      </w:tabs>
      <w:ind w:left="709" w:firstLine="0"/>
      <w:outlineLvl w:val="4"/>
    </w:pPr>
    <w:rPr>
      <w:b/>
      <w:sz w:val="22"/>
      <w:u w:val="single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ind w:left="426" w:firstLine="0"/>
      <w:outlineLvl w:val="5"/>
    </w:pPr>
    <w:rPr>
      <w:b/>
      <w:sz w:val="22"/>
      <w:u w:val="single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both"/>
      <w:outlineLvl w:val="6"/>
    </w:pPr>
    <w:rPr>
      <w:sz w:val="22"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2"/>
      </w:numPr>
      <w:outlineLvl w:val="7"/>
    </w:pPr>
    <w:rPr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2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2"/>
    </w:rPr>
  </w:style>
  <w:style w:type="character" w:customStyle="1" w:styleId="WW8Num8z0">
    <w:name w:val="WW8Num8z0"/>
    <w:rPr>
      <w:rFonts w:ascii="Symbol" w:hAnsi="Symbol" w:cs="Symbol"/>
      <w:sz w:val="22"/>
    </w:rPr>
  </w:style>
  <w:style w:type="character" w:customStyle="1" w:styleId="WW8Num9z0">
    <w:name w:val="WW8Num9z0"/>
    <w:rPr>
      <w:rFonts w:ascii="Symbol" w:hAnsi="Symbol" w:cs="Symbol"/>
      <w:color w:val="auto"/>
      <w:sz w:val="22"/>
    </w:rPr>
  </w:style>
  <w:style w:type="character" w:customStyle="1" w:styleId="WW8Num10z0">
    <w:name w:val="WW8Num10z0"/>
    <w:rPr>
      <w:rFonts w:ascii="Symbol" w:hAnsi="Symbol" w:cs="Symbol"/>
      <w:sz w:val="22"/>
    </w:rPr>
  </w:style>
  <w:style w:type="character" w:customStyle="1" w:styleId="WW8Num11z0">
    <w:name w:val="WW8Num11z0"/>
    <w:rPr>
      <w:rFonts w:ascii="Symbol" w:hAnsi="Symbol" w:cs="Symbol"/>
      <w:sz w:val="22"/>
    </w:rPr>
  </w:style>
  <w:style w:type="character" w:customStyle="1" w:styleId="WW8Num12z0">
    <w:name w:val="WW8Num12z0"/>
    <w:rPr>
      <w:rFonts w:ascii="Symbol" w:hAnsi="Symbol" w:cs="Symbol"/>
      <w:sz w:val="22"/>
    </w:rPr>
  </w:style>
  <w:style w:type="character" w:customStyle="1" w:styleId="WW8Num13z0">
    <w:name w:val="WW8Num13z0"/>
    <w:rPr>
      <w:rFonts w:ascii="Symbol" w:hAnsi="Symbol" w:cs="Symbol"/>
      <w:sz w:val="22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16"/>
      <w:szCs w:val="16"/>
    </w:rPr>
  </w:style>
  <w:style w:type="character" w:customStyle="1" w:styleId="WW8Num16z0">
    <w:name w:val="WW8Num16z0"/>
    <w:rPr>
      <w:rFonts w:ascii="Symbol" w:hAnsi="Symbol" w:cs="Symbol"/>
      <w:sz w:val="16"/>
      <w:szCs w:val="16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  <w:sz w:val="16"/>
      <w:szCs w:val="16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sz w:val="16"/>
      <w:szCs w:val="16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ahoma" w:eastAsia="Times New Roman" w:hAnsi="Tahoma" w:cs="Tahoma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sz w:val="16"/>
      <w:szCs w:val="16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sz w:val="16"/>
      <w:szCs w:val="16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2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  <w:sz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  <w:sz w:val="22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Caratterepredefinitoparagrafo1">
    <w:name w:val="Carattere predefinito paragrafo1"/>
  </w:style>
  <w:style w:type="character" w:styleId="Numeropagina">
    <w:name w:val="page number"/>
    <w:basedOn w:val="Caratterepredefinito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Sottotitolo">
    <w:name w:val="Subtitle"/>
    <w:basedOn w:val="Normale"/>
    <w:next w:val="Corpotesto"/>
    <w:qFormat/>
    <w:rPr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Sommario1">
    <w:name w:val="toc 1"/>
    <w:basedOn w:val="Normale"/>
    <w:next w:val="Normale"/>
    <w:pPr>
      <w:spacing w:line="360" w:lineRule="auto"/>
      <w:jc w:val="center"/>
    </w:pPr>
    <w:rPr>
      <w:b/>
      <w:bCs/>
      <w:sz w:val="24"/>
      <w:lang w:bidi="he-IL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 Economia aziendale</dc:title>
  <dc:subject/>
  <dc:creator>Xxxxxxx</dc:creator>
  <cp:keywords/>
  <dc:description/>
  <cp:lastModifiedBy>Antonino Micheletta</cp:lastModifiedBy>
  <cp:revision>20</cp:revision>
  <cp:lastPrinted>2014-05-30T20:44:00Z</cp:lastPrinted>
  <dcterms:created xsi:type="dcterms:W3CDTF">2020-05-18T12:34:00Z</dcterms:created>
  <dcterms:modified xsi:type="dcterms:W3CDTF">2020-05-19T12:46:00Z</dcterms:modified>
</cp:coreProperties>
</file>